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53" w:rsidRPr="000271ED" w:rsidRDefault="00DA41CB">
      <w:pPr>
        <w:rPr>
          <w:rFonts w:ascii="Arial" w:hAnsi="Arial" w:cs="Arial"/>
          <w:sz w:val="52"/>
          <w:szCs w:val="52"/>
        </w:rPr>
      </w:pPr>
      <w:r w:rsidRPr="000271ED">
        <w:rPr>
          <w:noProof/>
          <w:sz w:val="36"/>
          <w:szCs w:val="36"/>
          <w:lang w:eastAsia="nl-NL" w:bidi="ar-SA"/>
        </w:rPr>
        <w:drawing>
          <wp:inline distT="0" distB="0" distL="0" distR="0" wp14:anchorId="2BFB5A85" wp14:editId="64CC6061">
            <wp:extent cx="1152525" cy="798020"/>
            <wp:effectExtent l="19050" t="0" r="9525" b="0"/>
            <wp:docPr id="8" name="irc_ilrp_mut" descr="https://encrypted-tbn1.gstatic.com/images?q=tbn:ANd9GcQHwmyMaJ6pJHr-vDYM7bVnIVTMmVOXINmy4mHzzTD2Gv1GUAfSTLzdl5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HwmyMaJ6pJHr-vDYM7bVnIVTMmVOXINmy4mHzzTD2Gv1GUAfSTLzdl5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AB5" w:rsidRPr="000271ED">
        <w:rPr>
          <w:sz w:val="36"/>
          <w:szCs w:val="36"/>
        </w:rPr>
        <w:t xml:space="preserve">  </w:t>
      </w:r>
      <w:r w:rsidR="007D1AB5" w:rsidRPr="000271ED">
        <w:rPr>
          <w:rFonts w:ascii="Arial" w:hAnsi="Arial" w:cs="Arial"/>
          <w:sz w:val="52"/>
          <w:szCs w:val="52"/>
        </w:rPr>
        <w:t>B</w:t>
      </w:r>
      <w:r w:rsidRPr="000271ED">
        <w:rPr>
          <w:rFonts w:ascii="Arial" w:hAnsi="Arial" w:cs="Arial"/>
          <w:sz w:val="52"/>
          <w:szCs w:val="52"/>
        </w:rPr>
        <w:t xml:space="preserve">estuurlijk </w:t>
      </w:r>
      <w:r w:rsidR="00156C53" w:rsidRPr="000271ED">
        <w:rPr>
          <w:rFonts w:ascii="Arial" w:hAnsi="Arial" w:cs="Arial"/>
          <w:sz w:val="52"/>
          <w:szCs w:val="52"/>
        </w:rPr>
        <w:t xml:space="preserve">Jaarverslag </w:t>
      </w:r>
      <w:r w:rsidR="000C5B22" w:rsidRPr="000271ED">
        <w:rPr>
          <w:rFonts w:ascii="Arial" w:hAnsi="Arial" w:cs="Arial"/>
          <w:sz w:val="52"/>
          <w:szCs w:val="52"/>
        </w:rPr>
        <w:t>201</w:t>
      </w:r>
      <w:r w:rsidR="00E70289">
        <w:rPr>
          <w:rFonts w:ascii="Arial" w:hAnsi="Arial" w:cs="Arial"/>
          <w:sz w:val="52"/>
          <w:szCs w:val="52"/>
        </w:rPr>
        <w:t>9</w:t>
      </w:r>
    </w:p>
    <w:p w:rsidR="00156C53" w:rsidRPr="000271ED" w:rsidRDefault="00156C53">
      <w:pPr>
        <w:rPr>
          <w:rFonts w:ascii="Arial" w:hAnsi="Arial" w:cs="Arial"/>
        </w:rPr>
      </w:pPr>
    </w:p>
    <w:p w:rsidR="00156C53" w:rsidRPr="000271ED" w:rsidRDefault="00156C53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 xml:space="preserve">Het bestuur bestond  na de vorige ledenvergadering ( </w:t>
      </w:r>
      <w:r w:rsidR="005B59A6" w:rsidRPr="000271ED">
        <w:rPr>
          <w:rFonts w:ascii="Arial" w:hAnsi="Arial" w:cs="Arial"/>
          <w:szCs w:val="22"/>
        </w:rPr>
        <w:t>16 maart</w:t>
      </w:r>
      <w:r w:rsidRPr="000271ED">
        <w:rPr>
          <w:rFonts w:ascii="Arial" w:hAnsi="Arial" w:cs="Arial"/>
          <w:szCs w:val="22"/>
        </w:rPr>
        <w:t>) uit de leden:</w:t>
      </w:r>
    </w:p>
    <w:p w:rsidR="000C5B22" w:rsidRPr="000271ED" w:rsidRDefault="000C5B22">
      <w:pPr>
        <w:rPr>
          <w:rFonts w:ascii="Arial" w:hAnsi="Arial" w:cs="Arial"/>
          <w:szCs w:val="22"/>
        </w:rPr>
      </w:pPr>
    </w:p>
    <w:p w:rsidR="00156C53" w:rsidRPr="000271ED" w:rsidRDefault="000C5B22" w:rsidP="000C5B22">
      <w:pPr>
        <w:pStyle w:val="Lijstalinea"/>
        <w:numPr>
          <w:ilvl w:val="0"/>
          <w:numId w:val="7"/>
        </w:num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 xml:space="preserve">Anton Cramer </w:t>
      </w:r>
      <w:r w:rsidRPr="000271ED">
        <w:rPr>
          <w:rFonts w:ascii="Arial" w:hAnsi="Arial" w:cs="Arial"/>
          <w:szCs w:val="22"/>
        </w:rPr>
        <w:tab/>
        <w:t>Voorzitter</w:t>
      </w:r>
    </w:p>
    <w:p w:rsidR="007F6E82" w:rsidRPr="000271ED" w:rsidRDefault="009A3011" w:rsidP="007F6E82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vacature</w:t>
      </w:r>
      <w:r w:rsidR="007F6E82" w:rsidRPr="000271ED">
        <w:rPr>
          <w:rFonts w:ascii="Arial" w:hAnsi="Arial" w:cs="Arial"/>
          <w:szCs w:val="22"/>
        </w:rPr>
        <w:t>,</w:t>
      </w:r>
      <w:r w:rsidR="007F6E82" w:rsidRPr="000271E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7F6E82" w:rsidRPr="000271ED">
        <w:rPr>
          <w:rFonts w:ascii="Arial" w:hAnsi="Arial" w:cs="Arial"/>
          <w:szCs w:val="22"/>
        </w:rPr>
        <w:t>secretaris.</w:t>
      </w:r>
    </w:p>
    <w:p w:rsidR="00530B07" w:rsidRPr="000271ED" w:rsidRDefault="00530B07" w:rsidP="000C5B22">
      <w:pPr>
        <w:pStyle w:val="Lijstalinea"/>
        <w:numPr>
          <w:ilvl w:val="0"/>
          <w:numId w:val="7"/>
        </w:num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 xml:space="preserve">Corri Veldkamp, </w:t>
      </w:r>
      <w:r w:rsidRPr="000271ED">
        <w:rPr>
          <w:rFonts w:ascii="Arial" w:hAnsi="Arial" w:cs="Arial"/>
          <w:szCs w:val="22"/>
        </w:rPr>
        <w:tab/>
        <w:t>penningmeester.</w:t>
      </w:r>
    </w:p>
    <w:p w:rsidR="005B59A6" w:rsidRPr="000271ED" w:rsidRDefault="00A4750C" w:rsidP="00233F36">
      <w:pPr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Ria Ter Haar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algemeen </w:t>
      </w:r>
      <w:r w:rsidR="005B59A6" w:rsidRPr="000271ED">
        <w:rPr>
          <w:rFonts w:ascii="Arial" w:hAnsi="Arial" w:cs="Arial"/>
          <w:szCs w:val="22"/>
        </w:rPr>
        <w:t>bestuurslid</w:t>
      </w:r>
    </w:p>
    <w:p w:rsidR="00530B07" w:rsidRPr="000271ED" w:rsidRDefault="00530B07">
      <w:pPr>
        <w:rPr>
          <w:rFonts w:ascii="Arial" w:hAnsi="Arial" w:cs="Arial"/>
          <w:szCs w:val="22"/>
        </w:rPr>
      </w:pPr>
    </w:p>
    <w:p w:rsidR="008E3477" w:rsidRDefault="005859C0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>Het le</w:t>
      </w:r>
      <w:r w:rsidR="009A3011">
        <w:rPr>
          <w:rFonts w:ascii="Arial" w:hAnsi="Arial" w:cs="Arial"/>
          <w:szCs w:val="22"/>
        </w:rPr>
        <w:t xml:space="preserve">den aantal van de vereniging was begin 2018 </w:t>
      </w:r>
      <w:r w:rsidR="008E3477">
        <w:rPr>
          <w:rFonts w:ascii="Arial" w:hAnsi="Arial" w:cs="Arial"/>
          <w:szCs w:val="22"/>
        </w:rPr>
        <w:tab/>
      </w:r>
      <w:r w:rsidR="009A3011">
        <w:rPr>
          <w:rFonts w:ascii="Arial" w:hAnsi="Arial" w:cs="Arial"/>
          <w:szCs w:val="22"/>
        </w:rPr>
        <w:t>2</w:t>
      </w:r>
      <w:r w:rsidR="00A4750C">
        <w:rPr>
          <w:rFonts w:ascii="Arial" w:hAnsi="Arial" w:cs="Arial"/>
          <w:szCs w:val="22"/>
        </w:rPr>
        <w:t>57</w:t>
      </w:r>
      <w:r w:rsidR="008E3477">
        <w:rPr>
          <w:rFonts w:ascii="Arial" w:hAnsi="Arial" w:cs="Arial"/>
          <w:szCs w:val="22"/>
        </w:rPr>
        <w:t xml:space="preserve"> </w:t>
      </w:r>
    </w:p>
    <w:p w:rsidR="005859C0" w:rsidRPr="000271ED" w:rsidRDefault="008E347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aan het eind van het jaar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4750C">
        <w:rPr>
          <w:rFonts w:ascii="Arial" w:hAnsi="Arial" w:cs="Arial"/>
          <w:szCs w:val="22"/>
        </w:rPr>
        <w:t>310</w:t>
      </w:r>
      <w:bookmarkStart w:id="0" w:name="_GoBack"/>
      <w:bookmarkEnd w:id="0"/>
      <w:r w:rsidR="00AC7160" w:rsidRPr="000271ED">
        <w:rPr>
          <w:rFonts w:ascii="Arial" w:hAnsi="Arial" w:cs="Arial"/>
          <w:szCs w:val="22"/>
        </w:rPr>
        <w:t xml:space="preserve"> </w:t>
      </w:r>
    </w:p>
    <w:p w:rsidR="00BB2CE7" w:rsidRPr="000271ED" w:rsidRDefault="00156C53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 xml:space="preserve">Het bestuur vergaderde </w:t>
      </w:r>
      <w:r w:rsidR="00A4750C">
        <w:rPr>
          <w:rFonts w:ascii="Arial" w:hAnsi="Arial" w:cs="Arial"/>
          <w:szCs w:val="22"/>
        </w:rPr>
        <w:t xml:space="preserve">5 </w:t>
      </w:r>
      <w:r w:rsidRPr="000271ED">
        <w:rPr>
          <w:rFonts w:ascii="Arial" w:hAnsi="Arial" w:cs="Arial"/>
          <w:szCs w:val="22"/>
        </w:rPr>
        <w:t>maal.</w:t>
      </w:r>
      <w:r w:rsidR="00530B07" w:rsidRPr="000271ED">
        <w:rPr>
          <w:rFonts w:ascii="Arial" w:hAnsi="Arial" w:cs="Arial"/>
          <w:szCs w:val="22"/>
        </w:rPr>
        <w:t xml:space="preserve"> </w:t>
      </w:r>
      <w:r w:rsidR="00233F36" w:rsidRPr="000271ED">
        <w:rPr>
          <w:rFonts w:ascii="Arial" w:hAnsi="Arial" w:cs="Arial"/>
          <w:szCs w:val="22"/>
        </w:rPr>
        <w:t>H</w:t>
      </w:r>
      <w:r w:rsidR="00530B07" w:rsidRPr="000271ED">
        <w:rPr>
          <w:rFonts w:ascii="Arial" w:hAnsi="Arial" w:cs="Arial"/>
          <w:szCs w:val="22"/>
        </w:rPr>
        <w:t xml:space="preserve">ierbij </w:t>
      </w:r>
      <w:r w:rsidR="00233F36" w:rsidRPr="000271ED">
        <w:rPr>
          <w:rFonts w:ascii="Arial" w:hAnsi="Arial" w:cs="Arial"/>
          <w:szCs w:val="22"/>
        </w:rPr>
        <w:t xml:space="preserve">waren ook </w:t>
      </w:r>
      <w:r w:rsidR="00530B07" w:rsidRPr="000271ED">
        <w:rPr>
          <w:rFonts w:ascii="Arial" w:hAnsi="Arial" w:cs="Arial"/>
          <w:szCs w:val="22"/>
        </w:rPr>
        <w:t>de vergaderingen samen met de activiteitencommissie.</w:t>
      </w:r>
    </w:p>
    <w:p w:rsidR="00BB2CE7" w:rsidRPr="000271ED" w:rsidRDefault="00BB2CE7">
      <w:pPr>
        <w:rPr>
          <w:rFonts w:ascii="Arial" w:hAnsi="Arial" w:cs="Arial"/>
          <w:szCs w:val="22"/>
        </w:rPr>
      </w:pPr>
    </w:p>
    <w:p w:rsidR="00156C53" w:rsidRPr="000271ED" w:rsidRDefault="00233F36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>D</w:t>
      </w:r>
      <w:r w:rsidR="00E12770" w:rsidRPr="000271ED">
        <w:rPr>
          <w:rFonts w:ascii="Arial" w:hAnsi="Arial" w:cs="Arial"/>
          <w:szCs w:val="22"/>
        </w:rPr>
        <w:t>e activiteitencommissie</w:t>
      </w:r>
      <w:r w:rsidRPr="000271ED">
        <w:rPr>
          <w:rFonts w:ascii="Arial" w:hAnsi="Arial" w:cs="Arial"/>
          <w:szCs w:val="22"/>
        </w:rPr>
        <w:t xml:space="preserve"> is in 201</w:t>
      </w:r>
      <w:r w:rsidR="00E70289">
        <w:rPr>
          <w:rFonts w:ascii="Arial" w:hAnsi="Arial" w:cs="Arial"/>
          <w:szCs w:val="22"/>
        </w:rPr>
        <w:t>9</w:t>
      </w:r>
      <w:r w:rsidRPr="000271ED">
        <w:rPr>
          <w:rFonts w:ascii="Arial" w:hAnsi="Arial" w:cs="Arial"/>
          <w:szCs w:val="22"/>
        </w:rPr>
        <w:t xml:space="preserve"> </w:t>
      </w:r>
      <w:r w:rsidR="00BB2CE7" w:rsidRPr="000271ED">
        <w:rPr>
          <w:rFonts w:ascii="Arial" w:hAnsi="Arial" w:cs="Arial"/>
          <w:szCs w:val="22"/>
        </w:rPr>
        <w:t xml:space="preserve">heel actief geweest. De groep bestond uit </w:t>
      </w:r>
      <w:r w:rsidR="00AC7160" w:rsidRPr="000271ED">
        <w:rPr>
          <w:rFonts w:ascii="Arial" w:hAnsi="Arial" w:cs="Arial"/>
          <w:szCs w:val="22"/>
        </w:rPr>
        <w:t>5</w:t>
      </w:r>
      <w:r w:rsidR="00BB2CE7" w:rsidRPr="000271ED">
        <w:rPr>
          <w:rFonts w:ascii="Arial" w:hAnsi="Arial" w:cs="Arial"/>
          <w:szCs w:val="22"/>
        </w:rPr>
        <w:t xml:space="preserve"> </w:t>
      </w:r>
      <w:r w:rsidR="00A4750C">
        <w:rPr>
          <w:rFonts w:ascii="Arial" w:hAnsi="Arial" w:cs="Arial"/>
          <w:szCs w:val="22"/>
        </w:rPr>
        <w:t xml:space="preserve">aan het eind van het jaar met 6 </w:t>
      </w:r>
      <w:r w:rsidR="00BB2CE7" w:rsidRPr="000271ED">
        <w:rPr>
          <w:rFonts w:ascii="Arial" w:hAnsi="Arial" w:cs="Arial"/>
          <w:szCs w:val="22"/>
        </w:rPr>
        <w:t xml:space="preserve">personen die gedurende het jaar activiteiten </w:t>
      </w:r>
      <w:r w:rsidR="009E112F" w:rsidRPr="000271ED">
        <w:rPr>
          <w:rFonts w:ascii="Arial" w:hAnsi="Arial" w:cs="Arial"/>
          <w:szCs w:val="22"/>
        </w:rPr>
        <w:t>hebben</w:t>
      </w:r>
      <w:r w:rsidR="00BB2CE7" w:rsidRPr="000271ED">
        <w:rPr>
          <w:rFonts w:ascii="Arial" w:hAnsi="Arial" w:cs="Arial"/>
          <w:szCs w:val="22"/>
        </w:rPr>
        <w:t xml:space="preserve"> georganiseerd.</w:t>
      </w:r>
      <w:r w:rsidR="00530B07" w:rsidRPr="000271ED">
        <w:rPr>
          <w:rFonts w:ascii="Arial" w:hAnsi="Arial" w:cs="Arial"/>
          <w:szCs w:val="22"/>
        </w:rPr>
        <w:t xml:space="preserve"> </w:t>
      </w:r>
    </w:p>
    <w:p w:rsidR="00C2280D" w:rsidRPr="000271ED" w:rsidRDefault="00C2280D">
      <w:pPr>
        <w:rPr>
          <w:rFonts w:ascii="Arial" w:hAnsi="Arial" w:cs="Arial"/>
          <w:szCs w:val="22"/>
        </w:rPr>
      </w:pPr>
    </w:p>
    <w:p w:rsidR="00A4750C" w:rsidRDefault="00D44CB7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 xml:space="preserve">Ledendag: </w:t>
      </w:r>
      <w:r w:rsidR="00A4750C">
        <w:rPr>
          <w:rFonts w:ascii="Arial" w:hAnsi="Arial" w:cs="Arial"/>
          <w:szCs w:val="22"/>
        </w:rPr>
        <w:t xml:space="preserve"> 2019</w:t>
      </w:r>
    </w:p>
    <w:p w:rsidR="009A3011" w:rsidRPr="00A4750C" w:rsidRDefault="0073478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r w:rsidR="00A4750C" w:rsidRPr="00A4750C">
        <w:rPr>
          <w:rFonts w:ascii="Verdana" w:hAnsi="Verdana"/>
          <w:sz w:val="24"/>
        </w:rPr>
        <w:t xml:space="preserve">De dag begon met koffie drinken bij van der Valk, De </w:t>
      </w:r>
      <w:proofErr w:type="spellStart"/>
      <w:r w:rsidR="00A4750C" w:rsidRPr="00A4750C">
        <w:rPr>
          <w:rFonts w:ascii="Verdana" w:hAnsi="Verdana"/>
          <w:sz w:val="24"/>
        </w:rPr>
        <w:t>Anningahof</w:t>
      </w:r>
      <w:proofErr w:type="spellEnd"/>
      <w:r w:rsidR="00A4750C" w:rsidRPr="00A4750C">
        <w:rPr>
          <w:rFonts w:ascii="Verdana" w:hAnsi="Verdana"/>
          <w:sz w:val="24"/>
        </w:rPr>
        <w:t xml:space="preserve">, een beeldentuin, stond vervolgens op het programma en aan het eind </w:t>
      </w:r>
      <w:r w:rsidR="00A4750C">
        <w:rPr>
          <w:rFonts w:ascii="Verdana" w:hAnsi="Verdana"/>
          <w:sz w:val="24"/>
        </w:rPr>
        <w:t xml:space="preserve">van de dag </w:t>
      </w:r>
      <w:r w:rsidR="00A4750C" w:rsidRPr="00A4750C">
        <w:rPr>
          <w:rFonts w:ascii="Verdana" w:hAnsi="Verdana"/>
          <w:sz w:val="24"/>
        </w:rPr>
        <w:t>werd er gezamenlijk gegeten.</w:t>
      </w:r>
    </w:p>
    <w:p w:rsidR="00A4750C" w:rsidRDefault="00A4750C">
      <w:pPr>
        <w:rPr>
          <w:rFonts w:ascii="Arial" w:hAnsi="Arial" w:cs="Arial"/>
          <w:szCs w:val="22"/>
        </w:rPr>
      </w:pPr>
    </w:p>
    <w:p w:rsidR="00C2280D" w:rsidRPr="000271ED" w:rsidRDefault="00BB139F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>Anton</w:t>
      </w:r>
      <w:r w:rsidR="0049759E" w:rsidRPr="000271ED">
        <w:rPr>
          <w:rFonts w:ascii="Arial" w:hAnsi="Arial" w:cs="Arial"/>
          <w:szCs w:val="22"/>
        </w:rPr>
        <w:t xml:space="preserve"> </w:t>
      </w:r>
      <w:r w:rsidR="00A4750C">
        <w:rPr>
          <w:rFonts w:ascii="Arial" w:hAnsi="Arial" w:cs="Arial"/>
          <w:szCs w:val="22"/>
        </w:rPr>
        <w:t>heeft de</w:t>
      </w:r>
      <w:r w:rsidR="0049759E" w:rsidRPr="000271ED">
        <w:rPr>
          <w:rFonts w:ascii="Arial" w:hAnsi="Arial" w:cs="Arial"/>
          <w:szCs w:val="22"/>
        </w:rPr>
        <w:t xml:space="preserve"> </w:t>
      </w:r>
      <w:r w:rsidR="00C363C4" w:rsidRPr="000271ED">
        <w:rPr>
          <w:rFonts w:ascii="Arial" w:hAnsi="Arial" w:cs="Arial"/>
          <w:szCs w:val="22"/>
        </w:rPr>
        <w:t>Nivon Raad</w:t>
      </w:r>
      <w:r w:rsidR="00C2280D" w:rsidRPr="000271ED">
        <w:rPr>
          <w:rFonts w:ascii="Arial" w:hAnsi="Arial" w:cs="Arial"/>
          <w:szCs w:val="22"/>
        </w:rPr>
        <w:t xml:space="preserve"> bezocht</w:t>
      </w:r>
      <w:r w:rsidR="00233F36" w:rsidRPr="000271ED">
        <w:rPr>
          <w:rFonts w:ascii="Arial" w:hAnsi="Arial" w:cs="Arial"/>
          <w:szCs w:val="22"/>
        </w:rPr>
        <w:t>.</w:t>
      </w:r>
      <w:r w:rsidR="00C363C4" w:rsidRPr="000271ED">
        <w:rPr>
          <w:rFonts w:ascii="Arial" w:hAnsi="Arial" w:cs="Arial"/>
          <w:szCs w:val="22"/>
        </w:rPr>
        <w:t xml:space="preserve"> Corri </w:t>
      </w:r>
      <w:r w:rsidR="00A4750C">
        <w:rPr>
          <w:rFonts w:ascii="Arial" w:hAnsi="Arial" w:cs="Arial"/>
          <w:szCs w:val="22"/>
        </w:rPr>
        <w:t>was</w:t>
      </w:r>
      <w:r w:rsidR="00C363C4" w:rsidRPr="000271ED">
        <w:rPr>
          <w:rFonts w:ascii="Arial" w:hAnsi="Arial" w:cs="Arial"/>
          <w:szCs w:val="22"/>
        </w:rPr>
        <w:t xml:space="preserve"> </w:t>
      </w:r>
      <w:r w:rsidR="00C2280D" w:rsidRPr="000271ED">
        <w:rPr>
          <w:rFonts w:ascii="Arial" w:hAnsi="Arial" w:cs="Arial"/>
          <w:szCs w:val="22"/>
        </w:rPr>
        <w:t>betrokken bij de vergadering van regio Noord.</w:t>
      </w:r>
    </w:p>
    <w:p w:rsidR="00BB139F" w:rsidRPr="000271ED" w:rsidRDefault="00BB139F">
      <w:pPr>
        <w:rPr>
          <w:rFonts w:ascii="Arial" w:hAnsi="Arial" w:cs="Arial"/>
          <w:szCs w:val="22"/>
        </w:rPr>
      </w:pPr>
    </w:p>
    <w:p w:rsidR="00F2154D" w:rsidRPr="000271ED" w:rsidRDefault="00F2154D">
      <w:pPr>
        <w:rPr>
          <w:rFonts w:ascii="Arial" w:hAnsi="Arial" w:cs="Arial"/>
          <w:szCs w:val="22"/>
        </w:rPr>
      </w:pPr>
    </w:p>
    <w:p w:rsidR="009E112F" w:rsidRPr="000271ED" w:rsidRDefault="009E112F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 xml:space="preserve">Al met al een goed jaar voor onze Nivon </w:t>
      </w:r>
      <w:r w:rsidR="008E323E" w:rsidRPr="000271ED">
        <w:rPr>
          <w:rFonts w:ascii="Arial" w:hAnsi="Arial" w:cs="Arial"/>
          <w:szCs w:val="22"/>
        </w:rPr>
        <w:t>Zwolle</w:t>
      </w:r>
      <w:r w:rsidRPr="000271ED">
        <w:rPr>
          <w:rFonts w:ascii="Arial" w:hAnsi="Arial" w:cs="Arial"/>
          <w:szCs w:val="22"/>
        </w:rPr>
        <w:t xml:space="preserve"> club.</w:t>
      </w:r>
    </w:p>
    <w:p w:rsidR="009E112F" w:rsidRPr="000271ED" w:rsidRDefault="009E112F">
      <w:pPr>
        <w:rPr>
          <w:rFonts w:ascii="Arial" w:hAnsi="Arial" w:cs="Arial"/>
          <w:szCs w:val="22"/>
        </w:rPr>
      </w:pPr>
    </w:p>
    <w:p w:rsidR="00156C53" w:rsidRDefault="00156C53">
      <w:pPr>
        <w:rPr>
          <w:rFonts w:ascii="Arial" w:hAnsi="Arial" w:cs="Arial"/>
          <w:szCs w:val="22"/>
        </w:rPr>
      </w:pPr>
      <w:r w:rsidRPr="000271ED">
        <w:rPr>
          <w:rFonts w:ascii="Arial" w:hAnsi="Arial" w:cs="Arial"/>
          <w:szCs w:val="22"/>
        </w:rPr>
        <w:t>Zwolle</w:t>
      </w:r>
      <w:r w:rsidR="00A4750C">
        <w:rPr>
          <w:rFonts w:ascii="Arial" w:hAnsi="Arial" w:cs="Arial"/>
          <w:szCs w:val="22"/>
        </w:rPr>
        <w:t xml:space="preserve"> 3-3-20</w:t>
      </w:r>
    </w:p>
    <w:p w:rsidR="00327E62" w:rsidRPr="000271ED" w:rsidRDefault="00327E62">
      <w:pPr>
        <w:rPr>
          <w:rFonts w:ascii="Arial" w:hAnsi="Arial" w:cs="Arial"/>
          <w:szCs w:val="22"/>
        </w:rPr>
      </w:pPr>
    </w:p>
    <w:sectPr w:rsidR="00327E62" w:rsidRPr="000271ED" w:rsidSect="00C243F9">
      <w:pgSz w:w="11906" w:h="16838"/>
      <w:pgMar w:top="1418" w:right="1418" w:bottom="1418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90620C"/>
    <w:multiLevelType w:val="multilevel"/>
    <w:tmpl w:val="5CB043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AE6311E"/>
    <w:multiLevelType w:val="hybridMultilevel"/>
    <w:tmpl w:val="0C185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73FA"/>
    <w:multiLevelType w:val="hybridMultilevel"/>
    <w:tmpl w:val="03ECA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13D"/>
    <w:multiLevelType w:val="hybridMultilevel"/>
    <w:tmpl w:val="85907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F6796"/>
    <w:multiLevelType w:val="hybridMultilevel"/>
    <w:tmpl w:val="A6DA9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5DC"/>
    <w:multiLevelType w:val="hybridMultilevel"/>
    <w:tmpl w:val="5420C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7E4D"/>
    <w:multiLevelType w:val="hybridMultilevel"/>
    <w:tmpl w:val="2690E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D74AC"/>
    <w:multiLevelType w:val="hybridMultilevel"/>
    <w:tmpl w:val="55BC7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4"/>
    <w:rsid w:val="0000714E"/>
    <w:rsid w:val="00007C6B"/>
    <w:rsid w:val="000271ED"/>
    <w:rsid w:val="000735DA"/>
    <w:rsid w:val="000B3658"/>
    <w:rsid w:val="000C5B22"/>
    <w:rsid w:val="000E48D1"/>
    <w:rsid w:val="00143CF7"/>
    <w:rsid w:val="00156C53"/>
    <w:rsid w:val="001755E2"/>
    <w:rsid w:val="00233F36"/>
    <w:rsid w:val="002429A3"/>
    <w:rsid w:val="002F7431"/>
    <w:rsid w:val="00327E62"/>
    <w:rsid w:val="0049759E"/>
    <w:rsid w:val="004F6F88"/>
    <w:rsid w:val="00530B07"/>
    <w:rsid w:val="00573A01"/>
    <w:rsid w:val="005859C0"/>
    <w:rsid w:val="005B59A6"/>
    <w:rsid w:val="0073478B"/>
    <w:rsid w:val="0077082D"/>
    <w:rsid w:val="007D1AB5"/>
    <w:rsid w:val="007F6E82"/>
    <w:rsid w:val="008003EC"/>
    <w:rsid w:val="008470BE"/>
    <w:rsid w:val="008E323E"/>
    <w:rsid w:val="008E3477"/>
    <w:rsid w:val="009018BE"/>
    <w:rsid w:val="009A3011"/>
    <w:rsid w:val="009E112F"/>
    <w:rsid w:val="00A02198"/>
    <w:rsid w:val="00A2056A"/>
    <w:rsid w:val="00A30A0A"/>
    <w:rsid w:val="00A4750C"/>
    <w:rsid w:val="00A672BA"/>
    <w:rsid w:val="00AC7160"/>
    <w:rsid w:val="00AD6159"/>
    <w:rsid w:val="00B430DB"/>
    <w:rsid w:val="00BB139F"/>
    <w:rsid w:val="00BB2CE7"/>
    <w:rsid w:val="00C2280D"/>
    <w:rsid w:val="00C243F9"/>
    <w:rsid w:val="00C363C4"/>
    <w:rsid w:val="00D21F24"/>
    <w:rsid w:val="00D44CB7"/>
    <w:rsid w:val="00DA41CB"/>
    <w:rsid w:val="00DB288B"/>
    <w:rsid w:val="00E12770"/>
    <w:rsid w:val="00E70289"/>
    <w:rsid w:val="00EB0806"/>
    <w:rsid w:val="00EC6C81"/>
    <w:rsid w:val="00EE1EE7"/>
    <w:rsid w:val="00F150A8"/>
    <w:rsid w:val="00F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0D28E0-EB43-4E48-B395-9685AD19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43F9"/>
    <w:pPr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C243F9"/>
  </w:style>
  <w:style w:type="character" w:customStyle="1" w:styleId="ListLabel1">
    <w:name w:val="ListLabel 1"/>
    <w:rsid w:val="00C243F9"/>
    <w:rPr>
      <w:rFonts w:cs="Calibri"/>
    </w:rPr>
  </w:style>
  <w:style w:type="character" w:customStyle="1" w:styleId="ListLabel2">
    <w:name w:val="ListLabel 2"/>
    <w:rsid w:val="00C243F9"/>
    <w:rPr>
      <w:rFonts w:cs="Courier New"/>
    </w:rPr>
  </w:style>
  <w:style w:type="paragraph" w:customStyle="1" w:styleId="Heading">
    <w:name w:val="Heading"/>
    <w:basedOn w:val="Standaard"/>
    <w:next w:val="Plattetekst"/>
    <w:rsid w:val="00C243F9"/>
    <w:pPr>
      <w:keepNext/>
      <w:spacing w:before="240" w:after="120"/>
    </w:pPr>
    <w:rPr>
      <w:rFonts w:eastAsia="Microsoft YaHei"/>
      <w:sz w:val="24"/>
      <w:szCs w:val="28"/>
    </w:rPr>
  </w:style>
  <w:style w:type="paragraph" w:styleId="Plattetekst">
    <w:name w:val="Body Text"/>
    <w:basedOn w:val="Standaard"/>
    <w:rsid w:val="00C243F9"/>
    <w:pPr>
      <w:spacing w:after="120"/>
    </w:pPr>
  </w:style>
  <w:style w:type="paragraph" w:styleId="Lijst">
    <w:name w:val="List"/>
    <w:basedOn w:val="Plattetekst"/>
    <w:rsid w:val="00C243F9"/>
  </w:style>
  <w:style w:type="paragraph" w:customStyle="1" w:styleId="Bijschrift1">
    <w:name w:val="Bijschrift1"/>
    <w:basedOn w:val="Standaard"/>
    <w:rsid w:val="00C243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C243F9"/>
    <w:pPr>
      <w:suppressLineNumbers/>
    </w:pPr>
  </w:style>
  <w:style w:type="paragraph" w:customStyle="1" w:styleId="Lijstalinea1">
    <w:name w:val="Lijstalinea1"/>
    <w:basedOn w:val="Standaard"/>
    <w:rsid w:val="00C243F9"/>
    <w:pPr>
      <w:ind w:left="720"/>
    </w:pPr>
  </w:style>
  <w:style w:type="paragraph" w:styleId="Lijstalinea">
    <w:name w:val="List Paragraph"/>
    <w:basedOn w:val="Standaard"/>
    <w:uiPriority w:val="34"/>
    <w:qFormat/>
    <w:rsid w:val="000C5B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6159"/>
    <w:rPr>
      <w:color w:val="0000FF" w:themeColor="hyperlink"/>
      <w:u w:val="single"/>
    </w:rPr>
  </w:style>
  <w:style w:type="paragraph" w:customStyle="1" w:styleId="Standard">
    <w:name w:val="Standard"/>
    <w:rsid w:val="0000714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1CB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1C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27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2770"/>
    <w:rPr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2770"/>
    <w:rPr>
      <w:rFonts w:ascii="Calibri" w:eastAsia="SimSun" w:hAnsi="Calibri" w:cs="Mangal"/>
      <w:kern w:val="1"/>
      <w:szCs w:val="18"/>
      <w:lang w:eastAsia="hi-I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27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2770"/>
    <w:rPr>
      <w:rFonts w:ascii="Calibri" w:eastAsia="SimSun" w:hAnsi="Calibri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vonjong.org/docs/promotiemateria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CCAE-7B4E-4074-A4CB-4B06F56F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Oppedijk</dc:creator>
  <cp:lastModifiedBy>corri kwakkel</cp:lastModifiedBy>
  <cp:revision>3</cp:revision>
  <cp:lastPrinted>2017-02-16T14:47:00Z</cp:lastPrinted>
  <dcterms:created xsi:type="dcterms:W3CDTF">2020-03-03T12:51:00Z</dcterms:created>
  <dcterms:modified xsi:type="dcterms:W3CDTF">2020-03-03T16:31:00Z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